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5E084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Burmistrz Boguchwały 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5E084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Polityka społeczna 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5E084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Klub Przedsiębiorców Gminy Boguchwała z siedzibą w Boguchwale ul. Plac Rynek 2 KRS: 0000581323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E0843" w:rsidRDefault="005E0843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Wojciech Sikora Tel. 606 286 626</w:t>
            </w:r>
          </w:p>
          <w:p w:rsidR="007B60CF" w:rsidRPr="00D97AAD" w:rsidRDefault="005E0843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wojciechsikora@sawe.pl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567"/>
        <w:gridCol w:w="709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5E084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Wyjazd </w:t>
            </w:r>
            <w:r w:rsidR="009A779A">
              <w:rPr>
                <w:rFonts w:asciiTheme="minorHAnsi" w:eastAsia="Arial" w:hAnsiTheme="minorHAnsi" w:cs="Calibri"/>
                <w:sz w:val="20"/>
                <w:szCs w:val="20"/>
              </w:rPr>
              <w:t xml:space="preserve">studyjny do Szwajcarii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integrujący grupy społeczne 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5E084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16.07.2019r.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5E084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31.07.2019r.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5E084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Głównym celem zadania będzie organizacja wyjazdu studyjnego w celu nawiązania współpracy między przedsiębiorcami naszej gminy, a przedsiębiorcami miasta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Martigny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w Szwajcarii oraz udział zorganizowanej grupy </w:t>
            </w:r>
            <w:r w:rsidR="009A779A">
              <w:rPr>
                <w:rFonts w:asciiTheme="minorHAnsi" w:hAnsiTheme="minorHAnsi" w:cs="Calibri"/>
                <w:sz w:val="22"/>
                <w:szCs w:val="22"/>
              </w:rPr>
              <w:t>mieszkańców gminy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>w Olimpiadzie Pożarniczej w roli kibiców. Ma to na celu in</w:t>
            </w:r>
            <w:r w:rsidR="00752C13">
              <w:rPr>
                <w:rFonts w:asciiTheme="minorHAnsi" w:hAnsiTheme="minorHAnsi" w:cs="Calibri"/>
                <w:sz w:val="22"/>
                <w:szCs w:val="22"/>
              </w:rPr>
              <w:t>tegrację środowisk społecznych gminy. Dla przedsiębiorców będzie to doskonała okazja do zapoznania się z funkcjonowaniem małych przedsiębiorstw na terenie Szwajcarii, a także możliwość zapoznania się z nowymi technologiami, które mogą się okazać innowacyjne na terenie objęt</w:t>
            </w:r>
            <w:r w:rsidR="009A779A">
              <w:rPr>
                <w:rFonts w:asciiTheme="minorHAnsi" w:hAnsiTheme="minorHAnsi" w:cs="Calibri"/>
                <w:sz w:val="22"/>
                <w:szCs w:val="22"/>
              </w:rPr>
              <w:t>ym</w:t>
            </w:r>
            <w:r w:rsidR="00752C13">
              <w:rPr>
                <w:rFonts w:asciiTheme="minorHAnsi" w:hAnsiTheme="minorHAnsi" w:cs="Calibri"/>
                <w:sz w:val="22"/>
                <w:szCs w:val="22"/>
              </w:rPr>
              <w:t xml:space="preserve"> naszym działaniem. Może to też prowadzić do nawiązania współpracy pomiędzy samorządami Gminy Boguchwała oraz Miasta </w:t>
            </w:r>
            <w:proofErr w:type="spellStart"/>
            <w:r w:rsidR="00752C13">
              <w:rPr>
                <w:rFonts w:asciiTheme="minorHAnsi" w:hAnsiTheme="minorHAnsi" w:cs="Calibri"/>
                <w:sz w:val="22"/>
                <w:szCs w:val="22"/>
              </w:rPr>
              <w:t>Martigny</w:t>
            </w:r>
            <w:proofErr w:type="spellEnd"/>
            <w:r w:rsidR="00752C13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E0843">
              <w:rPr>
                <w:rFonts w:asciiTheme="minorHAnsi" w:eastAsia="Arial" w:hAnsiTheme="minorHAnsi" w:cs="Calibri"/>
                <w:b/>
                <w:sz w:val="20"/>
                <w:szCs w:val="20"/>
              </w:rPr>
              <w:t>2019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752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752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752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752C1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Wyjazd studyjny do </w:t>
            </w:r>
            <w:proofErr w:type="spell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Martigny</w:t>
            </w:r>
            <w:proofErr w:type="spellEnd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Wyjazd w celu zapoznania się z funkcjonowaniem małych przedsiębiorstw na terenie Szwajcarii.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Przedsiębiorcy z terenu Gminy Boguchwała, 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16.07.2019r. do  20.07.2019r.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752C1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Oferent</w:t>
            </w:r>
          </w:p>
        </w:tc>
      </w:tr>
      <w:tr w:rsidR="003A2508" w:rsidRPr="00D97AAD" w:rsidTr="00752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752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752C1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Udział w Olimpiadzie Młodzieżowych Drużyn Pożarniczych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752C1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Uczestnictwo w zawodach pożarniczych, w których wystąpi Grupa MDP z Racławówki </w:t>
            </w: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Mieszkańcy Gminy Boguchwała, przedsiębiorcy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18.07.2019r.</w:t>
            </w: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Oferent</w:t>
            </w:r>
          </w:p>
        </w:tc>
      </w:tr>
      <w:tr w:rsidR="003A2508" w:rsidRPr="00D97AAD" w:rsidTr="00752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752C1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Zwiedzanie nowoczesnej oczyszczalni ścieków w </w:t>
            </w:r>
            <w:proofErr w:type="spell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Niederbipp</w:t>
            </w:r>
            <w:proofErr w:type="spellEnd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752C1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Wizyta w nowoczesnej oczyszczalni, sprawdzenie nowoczesnych ekologicznych technologii i rozwiązań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Przedsiębiorcy z terenu Gminy Boguchwała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17.07.2019r.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752C13" w:rsidP="00752C1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Oferent</w:t>
            </w:r>
          </w:p>
        </w:tc>
      </w:tr>
      <w:tr w:rsidR="003A2508" w:rsidRPr="00D97AAD" w:rsidTr="00752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752C13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Spotkanie informacyjne z członkami Klubu </w:t>
            </w:r>
            <w:r w:rsidR="002D4255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Przedsiębiorców Gminy Boguchwała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2D4255" w:rsidP="009A779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Przekazanie informacji pozostałym członkom klubu, dotyczących wyjazdu oraz </w:t>
            </w:r>
            <w:r w:rsidR="009A779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pozyskanych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doświadczeń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2D4255" w:rsidP="002D425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Przedsiębiorcy z terenu Gminy Boguchwała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2D4255" w:rsidP="002D425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27.07.2019r.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2D4255" w:rsidP="002D425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Oferent</w:t>
            </w:r>
          </w:p>
        </w:tc>
      </w:tr>
      <w:tr w:rsidR="003A2508" w:rsidRPr="00D97AAD" w:rsidTr="00752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2D425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Przygotowanie rozliczenia zadania</w:t>
            </w: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2D4255" w:rsidP="002D425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Przedsiębiorcy z terenu Gminy Boguchwała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2D4255" w:rsidP="002D425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31.07.2019r.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9A779A" w:rsidP="009A779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Oferent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2D4255" w:rsidP="005E084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Bezpośrednim efektem będzie poznanie przez przedsiębiorców z Gminy Boguchwała sposobu działania małych przedsiębiorstw w Szwajcarii oraz poznanie nowoczesnych technologii. Te technologie mogą być przeniesione na rynek polski. Nastąpi również integracja środowisk- mieszkańców Gminy Boguchwała oraz przedsiębiorców. Dodatkowym rezultatem będzie poznanie kultury i tradycji w tym rejonie Szwajcarii oraz sposobu kibicowania i organizacji imprez sportowo- pożarniczych.</w:t>
            </w:r>
          </w:p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5E084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5E084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5E084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5E084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2D4255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Nawiązanie bezpośrednich kontaktów gospodarczych z podmiotami gospodarczymi z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Martigny</w:t>
            </w:r>
            <w:proofErr w:type="spell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2D4255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Informacja przekazana przez oferenta w sprawie odbytych spotkań biznesowych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2D4255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Nawiązanie stosunków pomiędzy samorządami Gminy Boguchwała oraz Miasta </w:t>
            </w:r>
            <w:proofErr w:type="spell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Martigny</w:t>
            </w:r>
            <w:proofErr w:type="spellEnd"/>
          </w:p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2D4255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Informacja przekazana przez oferenta w sprawie odbytych spotkań biznesowych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2D4255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Udział w Olimpiadzie Pożarniczej </w:t>
            </w:r>
          </w:p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2D4255" w:rsidP="005E084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fotograficzna</w:t>
            </w: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762877" w:rsidP="005E084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Klub Przedsiębiorców Gminy Boguchwała organizował już wyjazdy studyjne. W 2017r. zorganizowane wyjazd na Słowację do Miasta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Snina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, oraz w 2018r. na Białoruś do Miasta Brześć. Efektem tych wyjazdów było nawiązanie stosunków z lokalnymi przedsiębiorcami, </w:t>
            </w:r>
            <w:r w:rsidR="00FF6EE6">
              <w:rPr>
                <w:rFonts w:asciiTheme="minorHAnsi" w:hAnsiTheme="minorHAnsi" w:cs="Calibri"/>
                <w:sz w:val="22"/>
                <w:szCs w:val="22"/>
              </w:rPr>
              <w:t xml:space="preserve">wdrożenie poznanych metod produkcyjnych materiałów budowlanych na potrzeby funkcjonowania przedsiębiorstw w Gminie Boguchwała. Klub funkcjonuje od 2014r. i zrzesza aktywnych przedsiębiorców, prowadzących działalność na terenie Gminy Boguchwała. Celem działania Klubu jest wymiana doświadczeń i wzajemna pomoc oraz integracja środowiska. </w:t>
            </w:r>
          </w:p>
          <w:p w:rsidR="00E07C9D" w:rsidRPr="00D97AAD" w:rsidRDefault="00E07C9D" w:rsidP="005E084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5E084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5E084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FF6EE6" w:rsidP="005E084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realizacji zadania, poprzez organizację wyjazdu wezmą udział doświadczeni przedsiębiorcy, którzy uczestniczyli w poprzednich wyjazdach. Plan</w:t>
            </w:r>
            <w:r w:rsidR="009A779A">
              <w:rPr>
                <w:rFonts w:asciiTheme="minorHAnsi" w:hAnsiTheme="minorHAnsi" w:cs="Calibri"/>
                <w:sz w:val="22"/>
                <w:szCs w:val="22"/>
              </w:rPr>
              <w:t>owany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jest udział 11 członków oraz 11 mieszkańców gminy. Klub z własnych środków pokryje koszty noclegów w Szwajcarii oraz biletów wstępu do odwiedzanych miejsc</w:t>
            </w:r>
            <w:r w:rsidR="009A779A">
              <w:rPr>
                <w:rFonts w:asciiTheme="minorHAnsi" w:hAnsiTheme="minorHAnsi" w:cs="Calibri"/>
                <w:sz w:val="22"/>
                <w:szCs w:val="22"/>
              </w:rPr>
              <w:t>, a także zapewni tłumacza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Wynajem autokaru na wyjazd do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Martigny</w:t>
            </w:r>
            <w:proofErr w:type="spellEnd"/>
          </w:p>
        </w:tc>
        <w:tc>
          <w:tcPr>
            <w:tcW w:w="593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złotówki</w:t>
            </w:r>
          </w:p>
        </w:tc>
        <w:tc>
          <w:tcPr>
            <w:tcW w:w="626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19 000,00 zł</w:t>
            </w:r>
          </w:p>
        </w:tc>
        <w:tc>
          <w:tcPr>
            <w:tcW w:w="534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19 000,00 zł</w:t>
            </w:r>
          </w:p>
        </w:tc>
        <w:tc>
          <w:tcPr>
            <w:tcW w:w="467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19 000,00</w:t>
            </w:r>
            <w:r w:rsidR="00AC47C6">
              <w:rPr>
                <w:rFonts w:asciiTheme="minorHAnsi" w:hAnsiTheme="minorHAnsi" w:cstheme="minorHAnsi"/>
                <w:sz w:val="18"/>
                <w:szCs w:val="20"/>
              </w:rPr>
              <w:t xml:space="preserve"> zł</w:t>
            </w:r>
          </w:p>
        </w:tc>
        <w:tc>
          <w:tcPr>
            <w:tcW w:w="533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0C1E62" w:rsidP="000C1E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Opłacenie Noclegów podczas pobytu w Szwajcarii oraz wyżywienie</w:t>
            </w:r>
          </w:p>
        </w:tc>
        <w:tc>
          <w:tcPr>
            <w:tcW w:w="593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złotówki</w:t>
            </w:r>
          </w:p>
        </w:tc>
        <w:tc>
          <w:tcPr>
            <w:tcW w:w="626" w:type="pct"/>
          </w:tcPr>
          <w:p w:rsidR="006160C1" w:rsidRPr="003A2508" w:rsidRDefault="000C1E62" w:rsidP="000C1E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 zł</w:t>
            </w:r>
          </w:p>
        </w:tc>
        <w:tc>
          <w:tcPr>
            <w:tcW w:w="534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 zł</w:t>
            </w:r>
          </w:p>
        </w:tc>
        <w:tc>
          <w:tcPr>
            <w:tcW w:w="467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  <w:r w:rsidR="00AC47C6">
              <w:rPr>
                <w:rFonts w:asciiTheme="minorHAnsi" w:hAnsiTheme="minorHAnsi" w:cstheme="minorHAnsi"/>
                <w:sz w:val="18"/>
                <w:szCs w:val="20"/>
              </w:rPr>
              <w:t xml:space="preserve"> zł</w:t>
            </w: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29 000,00zł</w:t>
            </w:r>
          </w:p>
        </w:tc>
        <w:tc>
          <w:tcPr>
            <w:tcW w:w="467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29 000,00 zł</w:t>
            </w: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5E084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5E084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Przygotowanie oferty</w:t>
            </w:r>
          </w:p>
        </w:tc>
        <w:tc>
          <w:tcPr>
            <w:tcW w:w="593" w:type="pct"/>
          </w:tcPr>
          <w:p w:rsidR="006160C1" w:rsidRPr="003A2508" w:rsidRDefault="000C1E62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 pracy</w:t>
            </w:r>
          </w:p>
        </w:tc>
        <w:tc>
          <w:tcPr>
            <w:tcW w:w="626" w:type="pct"/>
          </w:tcPr>
          <w:p w:rsidR="006160C1" w:rsidRPr="003A2508" w:rsidRDefault="00823B65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0C1E62">
              <w:rPr>
                <w:rFonts w:asciiTheme="minorHAnsi" w:hAnsiTheme="minorHAnsi" w:cstheme="minorHAnsi"/>
                <w:sz w:val="18"/>
                <w:szCs w:val="20"/>
              </w:rPr>
              <w:t>0 zł/h</w:t>
            </w:r>
          </w:p>
        </w:tc>
        <w:tc>
          <w:tcPr>
            <w:tcW w:w="534" w:type="pct"/>
          </w:tcPr>
          <w:p w:rsidR="006160C1" w:rsidRPr="003A2508" w:rsidRDefault="00823B65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AC47C6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66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 zł</w:t>
            </w:r>
          </w:p>
        </w:tc>
        <w:tc>
          <w:tcPr>
            <w:tcW w:w="467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 zł</w:t>
            </w: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Ustalenie listy uczestników</w:t>
            </w:r>
          </w:p>
        </w:tc>
        <w:tc>
          <w:tcPr>
            <w:tcW w:w="593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 pracy</w:t>
            </w:r>
          </w:p>
        </w:tc>
        <w:tc>
          <w:tcPr>
            <w:tcW w:w="626" w:type="pct"/>
          </w:tcPr>
          <w:p w:rsidR="006160C1" w:rsidRPr="003A2508" w:rsidRDefault="00823B65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AC47C6">
              <w:rPr>
                <w:rFonts w:asciiTheme="minorHAnsi" w:hAnsiTheme="minorHAnsi" w:cstheme="minorHAnsi"/>
                <w:sz w:val="18"/>
                <w:szCs w:val="20"/>
              </w:rPr>
              <w:t>0 zł/ h</w:t>
            </w:r>
          </w:p>
        </w:tc>
        <w:tc>
          <w:tcPr>
            <w:tcW w:w="534" w:type="pct"/>
          </w:tcPr>
          <w:p w:rsidR="006160C1" w:rsidRPr="003A2508" w:rsidRDefault="00823B65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AC47C6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66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 zł</w:t>
            </w:r>
          </w:p>
        </w:tc>
        <w:tc>
          <w:tcPr>
            <w:tcW w:w="467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200zł</w:t>
            </w: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III.3</w:t>
            </w:r>
          </w:p>
        </w:tc>
        <w:tc>
          <w:tcPr>
            <w:tcW w:w="630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Opłacenie tłumacza języka francuskiego</w:t>
            </w:r>
          </w:p>
        </w:tc>
        <w:tc>
          <w:tcPr>
            <w:tcW w:w="593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 pracy</w:t>
            </w:r>
          </w:p>
        </w:tc>
        <w:tc>
          <w:tcPr>
            <w:tcW w:w="626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 zł/h</w:t>
            </w:r>
          </w:p>
        </w:tc>
        <w:tc>
          <w:tcPr>
            <w:tcW w:w="534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</w:p>
        </w:tc>
        <w:tc>
          <w:tcPr>
            <w:tcW w:w="666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1000 zł </w:t>
            </w:r>
          </w:p>
        </w:tc>
        <w:tc>
          <w:tcPr>
            <w:tcW w:w="467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 zł</w:t>
            </w: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1 400,00 zł </w:t>
            </w:r>
          </w:p>
        </w:tc>
        <w:tc>
          <w:tcPr>
            <w:tcW w:w="467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1 400,00 zł</w:t>
            </w: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30 400,00 zł</w:t>
            </w:r>
          </w:p>
        </w:tc>
        <w:tc>
          <w:tcPr>
            <w:tcW w:w="467" w:type="pct"/>
          </w:tcPr>
          <w:p w:rsidR="006160C1" w:rsidRPr="003A2508" w:rsidRDefault="00AC47C6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30 400,00 zł</w:t>
            </w:r>
          </w:p>
        </w:tc>
        <w:tc>
          <w:tcPr>
            <w:tcW w:w="533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5E084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5E0843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30 400,00 zł</w:t>
            </w:r>
          </w:p>
        </w:tc>
        <w:tc>
          <w:tcPr>
            <w:tcW w:w="2126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19 000,00 zł</w:t>
            </w:r>
          </w:p>
        </w:tc>
        <w:tc>
          <w:tcPr>
            <w:tcW w:w="2126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62,50 %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5E084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11 400,00 zł</w:t>
            </w:r>
          </w:p>
        </w:tc>
        <w:tc>
          <w:tcPr>
            <w:tcW w:w="2126" w:type="dxa"/>
          </w:tcPr>
          <w:p w:rsidR="00E617D8" w:rsidRPr="00E617D8" w:rsidRDefault="00AC47C6" w:rsidP="00AC47C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37,50 %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AC47C6" w:rsidP="00AC47C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11 000,00 zł</w:t>
            </w:r>
          </w:p>
        </w:tc>
        <w:tc>
          <w:tcPr>
            <w:tcW w:w="2126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36,18 %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400,00 zł</w:t>
            </w:r>
          </w:p>
        </w:tc>
        <w:tc>
          <w:tcPr>
            <w:tcW w:w="2126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1,32 %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126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5E0843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5E084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Klub Przedsiębiorców – środki własne</w:t>
            </w:r>
          </w:p>
        </w:tc>
        <w:tc>
          <w:tcPr>
            <w:tcW w:w="1413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11 400,00 zł</w:t>
            </w:r>
          </w:p>
        </w:tc>
        <w:tc>
          <w:tcPr>
            <w:tcW w:w="1418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11 400,00 zł </w:t>
            </w:r>
          </w:p>
        </w:tc>
        <w:tc>
          <w:tcPr>
            <w:tcW w:w="1417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Dotacja z Gminy Boguchwała dla Klubu Przedsiębiorców </w:t>
            </w:r>
          </w:p>
        </w:tc>
        <w:tc>
          <w:tcPr>
            <w:tcW w:w="1413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19 000,00 zł</w:t>
            </w:r>
          </w:p>
        </w:tc>
        <w:tc>
          <w:tcPr>
            <w:tcW w:w="1418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19 000,00 zł</w:t>
            </w:r>
          </w:p>
        </w:tc>
        <w:tc>
          <w:tcPr>
            <w:tcW w:w="1417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30 400,00 zł</w:t>
            </w:r>
          </w:p>
        </w:tc>
        <w:tc>
          <w:tcPr>
            <w:tcW w:w="1418" w:type="dxa"/>
          </w:tcPr>
          <w:p w:rsidR="00E617D8" w:rsidRPr="00E617D8" w:rsidRDefault="00AC47C6" w:rsidP="005E084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30 400,00 zł</w:t>
            </w:r>
          </w:p>
        </w:tc>
        <w:tc>
          <w:tcPr>
            <w:tcW w:w="1417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5E084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AC47C6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Zadanie będzie realizowane przez członków Klubu Przedsiębiorców. Wykonają oni nieodpłatną pracę w celu przygotowania oferty, ustalenia harmonogramu wyjazdu i listy osób uczestniczących. </w:t>
            </w:r>
            <w:r w:rsidR="00823B65">
              <w:rPr>
                <w:rFonts w:asciiTheme="minorHAnsi" w:hAnsiTheme="minorHAnsi" w:cs="Calibri"/>
                <w:sz w:val="22"/>
                <w:szCs w:val="22"/>
              </w:rPr>
              <w:t xml:space="preserve">Będzie to praca </w:t>
            </w:r>
            <w:proofErr w:type="spellStart"/>
            <w:r w:rsidR="00823B65">
              <w:rPr>
                <w:rFonts w:asciiTheme="minorHAnsi" w:hAnsiTheme="minorHAnsi" w:cs="Calibri"/>
                <w:sz w:val="22"/>
                <w:szCs w:val="22"/>
              </w:rPr>
              <w:t>wolontariacka</w:t>
            </w:r>
            <w:proofErr w:type="spellEnd"/>
            <w:r w:rsidR="00823B65">
              <w:rPr>
                <w:rFonts w:asciiTheme="minorHAnsi" w:hAnsiTheme="minorHAnsi" w:cs="Calibri"/>
                <w:sz w:val="22"/>
                <w:szCs w:val="22"/>
              </w:rPr>
              <w:t xml:space="preserve">. Stawka wynosi 20zł/h . Wyliczona na podstawie uśrednionej wyceny pracy przy realizacji projektów. Oprócz tego Klub poniesie koszty noclegów oraz </w:t>
            </w:r>
            <w:r w:rsidR="009A779A">
              <w:rPr>
                <w:rFonts w:asciiTheme="minorHAnsi" w:hAnsiTheme="minorHAnsi" w:cs="Calibri"/>
                <w:sz w:val="22"/>
                <w:szCs w:val="22"/>
              </w:rPr>
              <w:t>wyży</w:t>
            </w:r>
            <w:r w:rsidR="00823B65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9A779A">
              <w:rPr>
                <w:rFonts w:asciiTheme="minorHAnsi" w:hAnsiTheme="minorHAnsi" w:cs="Calibri"/>
                <w:sz w:val="22"/>
                <w:szCs w:val="22"/>
              </w:rPr>
              <w:t>ienia</w:t>
            </w:r>
            <w:r w:rsidR="00823B65">
              <w:rPr>
                <w:rFonts w:asciiTheme="minorHAnsi" w:hAnsiTheme="minorHAnsi" w:cs="Calibri"/>
                <w:sz w:val="22"/>
                <w:szCs w:val="22"/>
              </w:rPr>
              <w:t xml:space="preserve"> w czasie wyjazdu oraz zapewni tłumacza. Pozostałe środki zostaną pozyskane z dotacji od Gminy Boguchwała i będą wykorzystane na pokrycie kosztów transportu. </w:t>
            </w: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E0" w:rsidRDefault="00C301E0">
      <w:r>
        <w:separator/>
      </w:r>
    </w:p>
  </w:endnote>
  <w:endnote w:type="continuationSeparator" w:id="0">
    <w:p w:rsidR="00C301E0" w:rsidRDefault="00C3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6" w:rsidRDefault="00AC47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AC47C6" w:rsidRDefault="00AC47C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A779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C47C6" w:rsidRDefault="00AC47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6" w:rsidRDefault="00AC47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E0" w:rsidRDefault="00C301E0">
      <w:r>
        <w:separator/>
      </w:r>
    </w:p>
  </w:footnote>
  <w:footnote w:type="continuationSeparator" w:id="0">
    <w:p w:rsidR="00C301E0" w:rsidRDefault="00C301E0">
      <w:r>
        <w:continuationSeparator/>
      </w:r>
    </w:p>
  </w:footnote>
  <w:footnote w:id="1">
    <w:p w:rsidR="00AC47C6" w:rsidRPr="003A2508" w:rsidRDefault="00AC47C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AC47C6" w:rsidRPr="003A2508" w:rsidRDefault="00AC47C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C47C6" w:rsidRPr="00C57111" w:rsidRDefault="00AC47C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C47C6" w:rsidRPr="00F621DF" w:rsidRDefault="00AC47C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AC47C6" w:rsidRPr="00F621DF" w:rsidRDefault="00AC47C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AC47C6" w:rsidRDefault="00AC47C6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AC47C6" w:rsidRPr="00F621DF" w:rsidRDefault="00AC47C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6" w:rsidRDefault="00AC47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6" w:rsidRDefault="00AC47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6" w:rsidRDefault="00AC47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E62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486D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CE9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5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843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2C13"/>
    <w:rsid w:val="0075414A"/>
    <w:rsid w:val="00754B13"/>
    <w:rsid w:val="00756418"/>
    <w:rsid w:val="0075793D"/>
    <w:rsid w:val="0076001D"/>
    <w:rsid w:val="00760F08"/>
    <w:rsid w:val="00762877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B65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1C6"/>
    <w:rsid w:val="009950FE"/>
    <w:rsid w:val="009A1F04"/>
    <w:rsid w:val="009A3357"/>
    <w:rsid w:val="009A6A53"/>
    <w:rsid w:val="009A779A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7C6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1E0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6BBD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EE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FBFD-BD05-4B79-BEF0-2155591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Maciej Dziedzic</cp:lastModifiedBy>
  <cp:revision>6</cp:revision>
  <cp:lastPrinted>2018-10-01T08:37:00Z</cp:lastPrinted>
  <dcterms:created xsi:type="dcterms:W3CDTF">2019-03-14T09:17:00Z</dcterms:created>
  <dcterms:modified xsi:type="dcterms:W3CDTF">2019-06-17T10:05:00Z</dcterms:modified>
</cp:coreProperties>
</file>